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A4" w:rsidRPr="00E00AA0" w:rsidRDefault="00FC4406" w:rsidP="002B56BD">
      <w:pPr>
        <w:pStyle w:val="Heading1"/>
        <w:ind w:left="3600"/>
      </w:pPr>
      <w:r>
        <w:t>Helena Fone</w:t>
      </w:r>
      <w:r>
        <w:br/>
        <w:t>Mindful EFT Therapist</w:t>
      </w:r>
    </w:p>
    <w:p w:rsidR="00467865" w:rsidRDefault="001D74FE" w:rsidP="00E822B0">
      <w:pPr>
        <w:pStyle w:val="Heading2"/>
        <w:jc w:val="center"/>
        <w:rPr>
          <w:sz w:val="28"/>
        </w:rPr>
      </w:pPr>
      <w:r>
        <w:rPr>
          <w:sz w:val="28"/>
        </w:rPr>
        <w:t xml:space="preserve">CONSULTATION </w:t>
      </w:r>
      <w:proofErr w:type="gramStart"/>
      <w:r>
        <w:rPr>
          <w:sz w:val="28"/>
        </w:rPr>
        <w:t>QUESTIONNAIRE  -</w:t>
      </w:r>
      <w:proofErr w:type="gramEnd"/>
      <w:r>
        <w:rPr>
          <w:sz w:val="28"/>
        </w:rPr>
        <w:t xml:space="preserve"> </w:t>
      </w:r>
      <w:r w:rsidR="00E822B0" w:rsidRPr="00F66474">
        <w:rPr>
          <w:color w:val="FF0000"/>
          <w:sz w:val="28"/>
        </w:rPr>
        <w:t>STRICTLY CONFIDENTIAL</w:t>
      </w:r>
    </w:p>
    <w:p w:rsidR="00F66474" w:rsidRPr="00F66474" w:rsidRDefault="00F66474" w:rsidP="00F66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016"/>
        <w:gridCol w:w="1843"/>
        <w:gridCol w:w="3544"/>
      </w:tblGrid>
      <w:tr w:rsidR="00F66474" w:rsidRPr="00F66474" w:rsidTr="00732D07">
        <w:tc>
          <w:tcPr>
            <w:tcW w:w="0" w:type="auto"/>
            <w:shd w:val="clear" w:color="auto" w:fill="auto"/>
          </w:tcPr>
          <w:p w:rsidR="00700062" w:rsidRPr="00F66474" w:rsidRDefault="00700062" w:rsidP="00700062">
            <w:r w:rsidRPr="00F66474">
              <w:t>Full name</w:t>
            </w:r>
          </w:p>
        </w:tc>
        <w:tc>
          <w:tcPr>
            <w:tcW w:w="4016" w:type="dxa"/>
            <w:shd w:val="clear" w:color="auto" w:fill="auto"/>
          </w:tcPr>
          <w:p w:rsidR="00F853E3" w:rsidRPr="00F66474" w:rsidRDefault="00F853E3" w:rsidP="00700062"/>
        </w:tc>
        <w:tc>
          <w:tcPr>
            <w:tcW w:w="1843" w:type="dxa"/>
            <w:shd w:val="clear" w:color="auto" w:fill="auto"/>
          </w:tcPr>
          <w:p w:rsidR="00700062" w:rsidRPr="00F66474" w:rsidRDefault="00700062" w:rsidP="00700062">
            <w:r w:rsidRPr="00F66474">
              <w:t>Date of Birth</w:t>
            </w:r>
          </w:p>
        </w:tc>
        <w:tc>
          <w:tcPr>
            <w:tcW w:w="3544" w:type="dxa"/>
            <w:shd w:val="clear" w:color="auto" w:fill="auto"/>
          </w:tcPr>
          <w:p w:rsidR="00700062" w:rsidRPr="00F66474" w:rsidRDefault="00700062" w:rsidP="00700062"/>
        </w:tc>
      </w:tr>
      <w:tr w:rsidR="00F66474" w:rsidRPr="00F66474" w:rsidTr="00732D07">
        <w:tc>
          <w:tcPr>
            <w:tcW w:w="0" w:type="auto"/>
            <w:shd w:val="clear" w:color="auto" w:fill="auto"/>
          </w:tcPr>
          <w:p w:rsidR="00700062" w:rsidRPr="00F66474" w:rsidRDefault="00700062" w:rsidP="00700062">
            <w:r w:rsidRPr="00F66474">
              <w:t>Address</w:t>
            </w:r>
          </w:p>
        </w:tc>
        <w:tc>
          <w:tcPr>
            <w:tcW w:w="4016" w:type="dxa"/>
            <w:shd w:val="clear" w:color="auto" w:fill="auto"/>
          </w:tcPr>
          <w:p w:rsidR="00F853E3" w:rsidRPr="00F66474" w:rsidRDefault="00F853E3" w:rsidP="00700062"/>
        </w:tc>
        <w:tc>
          <w:tcPr>
            <w:tcW w:w="1843" w:type="dxa"/>
            <w:shd w:val="clear" w:color="auto" w:fill="auto"/>
          </w:tcPr>
          <w:p w:rsidR="00700062" w:rsidRPr="00F66474" w:rsidRDefault="00700062" w:rsidP="00700062">
            <w:r w:rsidRPr="00F66474">
              <w:t>Marital status</w:t>
            </w:r>
          </w:p>
        </w:tc>
        <w:tc>
          <w:tcPr>
            <w:tcW w:w="3544" w:type="dxa"/>
            <w:shd w:val="clear" w:color="auto" w:fill="auto"/>
          </w:tcPr>
          <w:p w:rsidR="00700062" w:rsidRPr="00F66474" w:rsidRDefault="00700062" w:rsidP="00700062"/>
        </w:tc>
      </w:tr>
      <w:tr w:rsidR="00F66474" w:rsidRPr="00F66474" w:rsidTr="00732D07">
        <w:tc>
          <w:tcPr>
            <w:tcW w:w="0" w:type="auto"/>
            <w:shd w:val="clear" w:color="auto" w:fill="auto"/>
          </w:tcPr>
          <w:p w:rsidR="00700062" w:rsidRPr="00F66474" w:rsidRDefault="00700062" w:rsidP="00700062">
            <w:r w:rsidRPr="00F66474">
              <w:t>Email</w:t>
            </w:r>
          </w:p>
        </w:tc>
        <w:tc>
          <w:tcPr>
            <w:tcW w:w="4016" w:type="dxa"/>
            <w:shd w:val="clear" w:color="auto" w:fill="auto"/>
          </w:tcPr>
          <w:p w:rsidR="00700062" w:rsidRPr="00F66474" w:rsidRDefault="00700062" w:rsidP="00700062"/>
        </w:tc>
        <w:tc>
          <w:tcPr>
            <w:tcW w:w="1843" w:type="dxa"/>
            <w:shd w:val="clear" w:color="auto" w:fill="auto"/>
          </w:tcPr>
          <w:p w:rsidR="00700062" w:rsidRPr="00F66474" w:rsidRDefault="00F66474" w:rsidP="00700062">
            <w:r w:rsidRPr="00F66474">
              <w:t>Occupation</w:t>
            </w:r>
          </w:p>
        </w:tc>
        <w:tc>
          <w:tcPr>
            <w:tcW w:w="3544" w:type="dxa"/>
            <w:shd w:val="clear" w:color="auto" w:fill="auto"/>
          </w:tcPr>
          <w:p w:rsidR="00F853E3" w:rsidRPr="00F66474" w:rsidRDefault="00F853E3" w:rsidP="00700062"/>
        </w:tc>
      </w:tr>
      <w:tr w:rsidR="00F66474" w:rsidRPr="00F66474" w:rsidTr="00732D07">
        <w:tc>
          <w:tcPr>
            <w:tcW w:w="0" w:type="auto"/>
            <w:shd w:val="clear" w:color="auto" w:fill="auto"/>
          </w:tcPr>
          <w:p w:rsidR="00700062" w:rsidRPr="00F66474" w:rsidRDefault="00700062" w:rsidP="00700062">
            <w:r w:rsidRPr="00F66474">
              <w:t>Tel No</w:t>
            </w:r>
          </w:p>
        </w:tc>
        <w:tc>
          <w:tcPr>
            <w:tcW w:w="4016" w:type="dxa"/>
            <w:shd w:val="clear" w:color="auto" w:fill="auto"/>
          </w:tcPr>
          <w:p w:rsidR="00700062" w:rsidRPr="00F66474" w:rsidRDefault="00700062" w:rsidP="00700062"/>
        </w:tc>
        <w:tc>
          <w:tcPr>
            <w:tcW w:w="1843" w:type="dxa"/>
            <w:shd w:val="clear" w:color="auto" w:fill="auto"/>
          </w:tcPr>
          <w:p w:rsidR="00700062" w:rsidRPr="00F66474" w:rsidRDefault="00F66474" w:rsidP="00700062">
            <w:r w:rsidRPr="00F66474">
              <w:t>Mobile No</w:t>
            </w:r>
          </w:p>
        </w:tc>
        <w:tc>
          <w:tcPr>
            <w:tcW w:w="3544" w:type="dxa"/>
            <w:shd w:val="clear" w:color="auto" w:fill="auto"/>
          </w:tcPr>
          <w:p w:rsidR="00700062" w:rsidRPr="00F66474" w:rsidRDefault="00700062" w:rsidP="00700062"/>
        </w:tc>
      </w:tr>
    </w:tbl>
    <w:p w:rsidR="00F66474" w:rsidRDefault="00F66474" w:rsidP="00700062"/>
    <w:p w:rsidR="00700062" w:rsidRPr="00F66474" w:rsidRDefault="002571D4" w:rsidP="00700062">
      <w:pPr>
        <w:rPr>
          <w:b/>
        </w:rPr>
      </w:pPr>
      <w:r>
        <w:rPr>
          <w:b/>
        </w:rPr>
        <w:t xml:space="preserve">Please provide your </w:t>
      </w:r>
      <w:r w:rsidR="00700062" w:rsidRPr="00F66474">
        <w:rPr>
          <w:b/>
        </w:rPr>
        <w:t>Do</w:t>
      </w:r>
      <w:r w:rsidR="0004316E">
        <w:rPr>
          <w:b/>
        </w:rPr>
        <w:t>ctor’s/Psychiatrist’s Name and contact details</w:t>
      </w:r>
      <w:r w:rsidR="00700062" w:rsidRPr="00F66474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700062" w:rsidRPr="00700062" w:rsidTr="00AD57A1">
        <w:tc>
          <w:tcPr>
            <w:tcW w:w="10740" w:type="dxa"/>
            <w:shd w:val="clear" w:color="auto" w:fill="auto"/>
          </w:tcPr>
          <w:p w:rsidR="005B0A7A" w:rsidRPr="00732D07" w:rsidRDefault="005B0A7A" w:rsidP="00700062">
            <w:pPr>
              <w:rPr>
                <w:b/>
              </w:rPr>
            </w:pPr>
          </w:p>
        </w:tc>
      </w:tr>
      <w:tr w:rsidR="002571D4" w:rsidRPr="00700062" w:rsidTr="00AD57A1">
        <w:tc>
          <w:tcPr>
            <w:tcW w:w="10740" w:type="dxa"/>
            <w:shd w:val="clear" w:color="auto" w:fill="auto"/>
          </w:tcPr>
          <w:p w:rsidR="005B0A7A" w:rsidRPr="00732D07" w:rsidRDefault="002571D4" w:rsidP="00700062">
            <w:pPr>
              <w:rPr>
                <w:b/>
              </w:rPr>
            </w:pPr>
            <w:r w:rsidRPr="00732D07">
              <w:rPr>
                <w:b/>
              </w:rPr>
              <w:t>Has your Doctor/Psychiatrist referred you to me?    Yes/No</w:t>
            </w:r>
          </w:p>
        </w:tc>
      </w:tr>
    </w:tbl>
    <w:p w:rsidR="005B0A7A" w:rsidRPr="009C2778" w:rsidRDefault="00700062" w:rsidP="009C2778">
      <w:r>
        <w:tab/>
      </w:r>
      <w:r>
        <w:tab/>
      </w:r>
      <w:r>
        <w:tab/>
      </w:r>
      <w:r>
        <w:tab/>
      </w:r>
      <w:r>
        <w:tab/>
      </w:r>
    </w:p>
    <w:p w:rsidR="008D297F" w:rsidRDefault="008D297F" w:rsidP="00F853E3">
      <w:pPr>
        <w:pStyle w:val="FieldText"/>
        <w:rPr>
          <w:sz w:val="21"/>
        </w:rPr>
      </w:pPr>
    </w:p>
    <w:p w:rsidR="008D297F" w:rsidRPr="008D297F" w:rsidRDefault="008D297F" w:rsidP="00F853E3">
      <w:pPr>
        <w:pStyle w:val="FieldText"/>
        <w:rPr>
          <w:color w:val="FF0000"/>
          <w:sz w:val="21"/>
        </w:rPr>
      </w:pPr>
      <w:bookmarkStart w:id="0" w:name="_GoBack"/>
      <w:bookmarkEnd w:id="0"/>
      <w:r w:rsidRPr="008D297F">
        <w:rPr>
          <w:color w:val="FF0000"/>
          <w:sz w:val="21"/>
        </w:rPr>
        <w:t xml:space="preserve">Thank you for taking your time to answer </w:t>
      </w:r>
      <w:r>
        <w:rPr>
          <w:color w:val="FF0000"/>
          <w:sz w:val="21"/>
        </w:rPr>
        <w:t xml:space="preserve">each of </w:t>
      </w:r>
      <w:r w:rsidRPr="008D297F">
        <w:rPr>
          <w:color w:val="FF0000"/>
          <w:sz w:val="21"/>
        </w:rPr>
        <w:t>the questions below:</w:t>
      </w:r>
    </w:p>
    <w:p w:rsidR="008D297F" w:rsidRDefault="008D297F" w:rsidP="00F853E3">
      <w:pPr>
        <w:pStyle w:val="FieldText"/>
        <w:rPr>
          <w:sz w:val="21"/>
        </w:rPr>
      </w:pPr>
    </w:p>
    <w:p w:rsidR="00AB5690" w:rsidRPr="008D297F" w:rsidRDefault="00C9218C" w:rsidP="00F853E3">
      <w:pPr>
        <w:pStyle w:val="FieldText"/>
        <w:rPr>
          <w:sz w:val="21"/>
        </w:rPr>
      </w:pPr>
      <w:r>
        <w:rPr>
          <w:sz w:val="21"/>
        </w:rPr>
        <w:t>1</w:t>
      </w:r>
      <w:r w:rsidR="00BE1C49">
        <w:rPr>
          <w:sz w:val="21"/>
        </w:rPr>
        <w:t>.</w:t>
      </w:r>
      <w:r w:rsidR="00AB5690">
        <w:rPr>
          <w:sz w:val="21"/>
        </w:rPr>
        <w:t xml:space="preserve"> </w:t>
      </w:r>
      <w:r w:rsidR="008D297F">
        <w:rPr>
          <w:sz w:val="21"/>
        </w:rPr>
        <w:t>As a child</w:t>
      </w:r>
      <w:r w:rsidR="00E87CF9">
        <w:rPr>
          <w:sz w:val="21"/>
        </w:rPr>
        <w:t xml:space="preserve">, </w:t>
      </w:r>
      <w:r w:rsidR="008D297F">
        <w:rPr>
          <w:sz w:val="21"/>
        </w:rPr>
        <w:t>did you experi</w:t>
      </w:r>
      <w:r w:rsidR="00E87CF9">
        <w:rPr>
          <w:sz w:val="21"/>
        </w:rPr>
        <w:t>ence any negative events</w:t>
      </w:r>
      <w:r w:rsidR="00AB5690">
        <w:rPr>
          <w:b w:val="0"/>
          <w:sz w:val="21"/>
        </w:rPr>
        <w:t>….</w:t>
      </w:r>
      <w:r w:rsidR="00AB5690" w:rsidRPr="00E87CF9">
        <w:rPr>
          <w:b w:val="0"/>
          <w:sz w:val="21"/>
        </w:rPr>
        <w:t>.parents’ divorce, a</w:t>
      </w:r>
      <w:r w:rsidR="008D297F" w:rsidRPr="00E87CF9">
        <w:rPr>
          <w:b w:val="0"/>
          <w:sz w:val="21"/>
        </w:rPr>
        <w:t xml:space="preserve">bandonment, bullying at school, </w:t>
      </w:r>
      <w:r w:rsidR="00AB5690" w:rsidRPr="00E87CF9">
        <w:rPr>
          <w:b w:val="0"/>
          <w:sz w:val="21"/>
        </w:rPr>
        <w:t xml:space="preserve">emotional, sexual or physical abuse, neglect, </w:t>
      </w:r>
      <w:proofErr w:type="spellStart"/>
      <w:r w:rsidR="008D297F" w:rsidRPr="00E87CF9">
        <w:rPr>
          <w:b w:val="0"/>
          <w:sz w:val="21"/>
        </w:rPr>
        <w:t>favouring</w:t>
      </w:r>
      <w:proofErr w:type="spellEnd"/>
      <w:r w:rsidR="008D297F" w:rsidRPr="00E87CF9">
        <w:rPr>
          <w:b w:val="0"/>
          <w:sz w:val="21"/>
        </w:rPr>
        <w:t xml:space="preserve"> sibling, </w:t>
      </w:r>
      <w:r w:rsidR="00AB5690" w:rsidRPr="00E87CF9">
        <w:rPr>
          <w:b w:val="0"/>
          <w:sz w:val="21"/>
        </w:rPr>
        <w:t>lack of affection</w:t>
      </w:r>
      <w:r w:rsidR="008D297F" w:rsidRPr="00E87CF9">
        <w:rPr>
          <w:b w:val="0"/>
          <w:sz w:val="21"/>
        </w:rPr>
        <w:t>, bereavement, accident, moving country</w:t>
      </w:r>
      <w:r w:rsidR="008D297F">
        <w:rPr>
          <w:b w:val="0"/>
          <w:sz w:val="21"/>
        </w:rPr>
        <w:t>?  If so, please write a very brief description below</w:t>
      </w:r>
    </w:p>
    <w:p w:rsidR="00AB5690" w:rsidRDefault="00AB5690" w:rsidP="00AB5690">
      <w:pPr>
        <w:pStyle w:val="FieldText"/>
        <w:ind w:left="720"/>
        <w:rPr>
          <w:b w:val="0"/>
          <w:sz w:val="21"/>
        </w:rPr>
      </w:pPr>
    </w:p>
    <w:p w:rsidR="00C9218C" w:rsidRDefault="00A02420" w:rsidP="00AB5690">
      <w:pPr>
        <w:pStyle w:val="FieldText"/>
        <w:ind w:left="720"/>
        <w:rPr>
          <w:b w:val="0"/>
          <w:sz w:val="21"/>
        </w:rPr>
      </w:pPr>
      <w:r>
        <w:rPr>
          <w:b w:val="0"/>
          <w:sz w:val="21"/>
        </w:rPr>
        <w:br/>
      </w:r>
    </w:p>
    <w:p w:rsidR="00924564" w:rsidRDefault="00924564" w:rsidP="00924564">
      <w:pPr>
        <w:pStyle w:val="FieldText"/>
        <w:ind w:left="360"/>
        <w:rPr>
          <w:b w:val="0"/>
          <w:sz w:val="21"/>
        </w:rPr>
      </w:pPr>
    </w:p>
    <w:p w:rsidR="00924564" w:rsidRDefault="00924564" w:rsidP="00924564">
      <w:pPr>
        <w:pStyle w:val="FieldText"/>
        <w:ind w:left="360"/>
        <w:rPr>
          <w:b w:val="0"/>
          <w:sz w:val="21"/>
        </w:rPr>
      </w:pPr>
    </w:p>
    <w:p w:rsidR="00924564" w:rsidRDefault="00924564" w:rsidP="00924564">
      <w:pPr>
        <w:pStyle w:val="FieldText"/>
        <w:ind w:left="360"/>
        <w:rPr>
          <w:b w:val="0"/>
          <w:sz w:val="21"/>
        </w:rPr>
      </w:pPr>
    </w:p>
    <w:p w:rsidR="00FE75C4" w:rsidRDefault="00924564" w:rsidP="00F853E3">
      <w:pPr>
        <w:pStyle w:val="FieldText"/>
        <w:rPr>
          <w:sz w:val="21"/>
        </w:rPr>
      </w:pPr>
      <w:r>
        <w:rPr>
          <w:sz w:val="21"/>
        </w:rPr>
        <w:t xml:space="preserve">2.  </w:t>
      </w:r>
      <w:r w:rsidR="008D297F">
        <w:rPr>
          <w:sz w:val="21"/>
        </w:rPr>
        <w:t>As an adult h</w:t>
      </w:r>
      <w:r>
        <w:rPr>
          <w:sz w:val="21"/>
        </w:rPr>
        <w:t>ave you ever suffered a significant personal loss (</w:t>
      </w:r>
      <w:r w:rsidRPr="00E87CF9">
        <w:rPr>
          <w:b w:val="0"/>
          <w:sz w:val="21"/>
        </w:rPr>
        <w:t>relative</w:t>
      </w:r>
      <w:r w:rsidR="00FE75C4" w:rsidRPr="00E87CF9">
        <w:rPr>
          <w:b w:val="0"/>
          <w:sz w:val="21"/>
        </w:rPr>
        <w:t xml:space="preserve">, home, marriage, business </w:t>
      </w:r>
      <w:proofErr w:type="spellStart"/>
      <w:r w:rsidR="00FE75C4" w:rsidRPr="00E87CF9">
        <w:rPr>
          <w:b w:val="0"/>
          <w:sz w:val="21"/>
        </w:rPr>
        <w:t>etc</w:t>
      </w:r>
      <w:proofErr w:type="spellEnd"/>
      <w:r w:rsidR="00FE75C4" w:rsidRPr="00E87CF9">
        <w:rPr>
          <w:b w:val="0"/>
          <w:sz w:val="21"/>
        </w:rPr>
        <w:t>)</w:t>
      </w:r>
      <w:r w:rsidR="00FC3A7C" w:rsidRPr="00E87CF9">
        <w:rPr>
          <w:b w:val="0"/>
          <w:sz w:val="21"/>
        </w:rPr>
        <w:t xml:space="preserve"> or other trauma (car accident, abuse, life threatening incident etc</w:t>
      </w:r>
      <w:r w:rsidR="00FC3A7C">
        <w:rPr>
          <w:sz w:val="21"/>
        </w:rPr>
        <w:t xml:space="preserve">…) </w:t>
      </w:r>
      <w:r w:rsidR="00FC3A7C" w:rsidRPr="008D297F">
        <w:rPr>
          <w:b w:val="0"/>
          <w:sz w:val="21"/>
        </w:rPr>
        <w:t>Please i</w:t>
      </w:r>
      <w:r w:rsidR="00140310" w:rsidRPr="008D297F">
        <w:rPr>
          <w:b w:val="0"/>
          <w:sz w:val="21"/>
        </w:rPr>
        <w:t>nclude dates</w:t>
      </w:r>
      <w:r w:rsidRPr="008D297F">
        <w:rPr>
          <w:b w:val="0"/>
          <w:sz w:val="21"/>
        </w:rPr>
        <w:t xml:space="preserve"> </w:t>
      </w:r>
      <w:r w:rsidR="00FC3A7C" w:rsidRPr="008D297F">
        <w:rPr>
          <w:b w:val="0"/>
          <w:sz w:val="21"/>
        </w:rPr>
        <w:t>if you can</w:t>
      </w:r>
    </w:p>
    <w:p w:rsidR="00FE75C4" w:rsidRDefault="00FE75C4" w:rsidP="00F853E3">
      <w:pPr>
        <w:pStyle w:val="FieldText"/>
        <w:rPr>
          <w:sz w:val="21"/>
        </w:rPr>
      </w:pPr>
    </w:p>
    <w:p w:rsidR="00FE75C4" w:rsidRDefault="00FE75C4" w:rsidP="00F853E3">
      <w:pPr>
        <w:pStyle w:val="FieldText"/>
        <w:rPr>
          <w:sz w:val="21"/>
        </w:rPr>
      </w:pPr>
    </w:p>
    <w:p w:rsidR="00FC3A7C" w:rsidRDefault="00FC3A7C" w:rsidP="00F853E3">
      <w:pPr>
        <w:pStyle w:val="FieldText"/>
        <w:rPr>
          <w:sz w:val="21"/>
        </w:rPr>
      </w:pPr>
    </w:p>
    <w:p w:rsidR="00FC3A7C" w:rsidRDefault="00FC3A7C" w:rsidP="00F853E3">
      <w:pPr>
        <w:pStyle w:val="FieldText"/>
        <w:rPr>
          <w:sz w:val="21"/>
        </w:rPr>
      </w:pPr>
    </w:p>
    <w:p w:rsidR="003E6E5B" w:rsidRDefault="003E6E5B" w:rsidP="00F853E3">
      <w:pPr>
        <w:pStyle w:val="FieldText"/>
        <w:rPr>
          <w:sz w:val="21"/>
        </w:rPr>
      </w:pPr>
      <w:r>
        <w:rPr>
          <w:sz w:val="21"/>
        </w:rPr>
        <w:t xml:space="preserve">3.  Please describe briefly why you are seeking help </w:t>
      </w:r>
    </w:p>
    <w:p w:rsidR="003E6E5B" w:rsidRDefault="003E6E5B" w:rsidP="00F853E3">
      <w:pPr>
        <w:pStyle w:val="FieldText"/>
        <w:rPr>
          <w:sz w:val="21"/>
        </w:rPr>
      </w:pPr>
    </w:p>
    <w:p w:rsidR="003E6E5B" w:rsidRDefault="003E6E5B" w:rsidP="00F853E3">
      <w:pPr>
        <w:pStyle w:val="FieldText"/>
        <w:rPr>
          <w:sz w:val="21"/>
        </w:rPr>
      </w:pPr>
    </w:p>
    <w:p w:rsidR="003E6E5B" w:rsidRDefault="003E6E5B" w:rsidP="00F853E3">
      <w:pPr>
        <w:pStyle w:val="FieldText"/>
        <w:rPr>
          <w:sz w:val="21"/>
        </w:rPr>
      </w:pPr>
    </w:p>
    <w:p w:rsidR="003E6E5B" w:rsidRDefault="003E6E5B" w:rsidP="00F853E3">
      <w:pPr>
        <w:pStyle w:val="FieldText"/>
        <w:rPr>
          <w:sz w:val="21"/>
        </w:rPr>
      </w:pPr>
    </w:p>
    <w:p w:rsidR="003E6E5B" w:rsidRDefault="003E6E5B" w:rsidP="00F853E3">
      <w:pPr>
        <w:pStyle w:val="FieldText"/>
        <w:rPr>
          <w:sz w:val="21"/>
        </w:rPr>
      </w:pPr>
    </w:p>
    <w:p w:rsidR="003E6E5B" w:rsidRDefault="003E6E5B" w:rsidP="00F853E3">
      <w:pPr>
        <w:pStyle w:val="FieldText"/>
        <w:rPr>
          <w:sz w:val="21"/>
        </w:rPr>
      </w:pPr>
    </w:p>
    <w:p w:rsidR="00AC709E" w:rsidRPr="008D297F" w:rsidRDefault="003E6E5B" w:rsidP="00F853E3">
      <w:pPr>
        <w:pStyle w:val="FieldText"/>
        <w:rPr>
          <w:sz w:val="21"/>
        </w:rPr>
      </w:pPr>
      <w:r>
        <w:rPr>
          <w:sz w:val="21"/>
        </w:rPr>
        <w:t>4.  What you expect from therapy?</w:t>
      </w:r>
    </w:p>
    <w:p w:rsidR="00810672" w:rsidRDefault="00810672" w:rsidP="00F853E3">
      <w:pPr>
        <w:pStyle w:val="FieldText"/>
        <w:rPr>
          <w:sz w:val="21"/>
        </w:rPr>
      </w:pPr>
    </w:p>
    <w:p w:rsidR="00810672" w:rsidRPr="00810672" w:rsidRDefault="00810672" w:rsidP="00F853E3">
      <w:pPr>
        <w:pStyle w:val="FieldText"/>
        <w:rPr>
          <w:sz w:val="21"/>
        </w:rPr>
      </w:pPr>
    </w:p>
    <w:p w:rsidR="00FE75C4" w:rsidRDefault="00FE75C4" w:rsidP="00F853E3">
      <w:pPr>
        <w:pStyle w:val="FieldText"/>
        <w:rPr>
          <w:sz w:val="21"/>
        </w:rPr>
      </w:pPr>
    </w:p>
    <w:p w:rsidR="00C9218C" w:rsidRDefault="00C9218C" w:rsidP="003D2FF5">
      <w:pPr>
        <w:pStyle w:val="FieldText"/>
        <w:rPr>
          <w:b w:val="0"/>
          <w:sz w:val="21"/>
        </w:rPr>
      </w:pPr>
    </w:p>
    <w:p w:rsidR="003E6E5B" w:rsidRDefault="003E6E5B" w:rsidP="003D2FF5">
      <w:pPr>
        <w:pStyle w:val="FieldText"/>
        <w:rPr>
          <w:b w:val="0"/>
          <w:sz w:val="21"/>
        </w:rPr>
      </w:pPr>
    </w:p>
    <w:p w:rsidR="003E6E5B" w:rsidRDefault="003E6E5B" w:rsidP="003D2FF5">
      <w:pPr>
        <w:pStyle w:val="FieldText"/>
        <w:rPr>
          <w:b w:val="0"/>
          <w:sz w:val="21"/>
        </w:rPr>
      </w:pPr>
    </w:p>
    <w:p w:rsidR="002571D4" w:rsidRDefault="002571D4" w:rsidP="00F853E3">
      <w:pPr>
        <w:pStyle w:val="FieldText"/>
        <w:rPr>
          <w:sz w:val="21"/>
        </w:rPr>
      </w:pPr>
    </w:p>
    <w:p w:rsidR="002571D4" w:rsidRDefault="002571D4" w:rsidP="002571D4">
      <w:pPr>
        <w:pStyle w:val="FieldText"/>
        <w:rPr>
          <w:sz w:val="23"/>
        </w:rPr>
      </w:pPr>
    </w:p>
    <w:p w:rsidR="00A45407" w:rsidRDefault="00A45407" w:rsidP="002571D4">
      <w:pPr>
        <w:pStyle w:val="FieldText"/>
        <w:rPr>
          <w:sz w:val="23"/>
        </w:rPr>
      </w:pPr>
    </w:p>
    <w:p w:rsidR="00A45407" w:rsidRDefault="00A45407" w:rsidP="002571D4">
      <w:pPr>
        <w:pStyle w:val="FieldText"/>
        <w:rPr>
          <w:sz w:val="23"/>
        </w:rPr>
      </w:pPr>
    </w:p>
    <w:p w:rsidR="00A45407" w:rsidRPr="002571D4" w:rsidRDefault="00A45407" w:rsidP="002571D4">
      <w:pPr>
        <w:pStyle w:val="FieldText"/>
        <w:rPr>
          <w:sz w:val="23"/>
        </w:rPr>
      </w:pPr>
    </w:p>
    <w:p w:rsidR="00A45407" w:rsidRDefault="00672A7A" w:rsidP="002571D4">
      <w:pPr>
        <w:pStyle w:val="FieldText"/>
        <w:rPr>
          <w:sz w:val="21"/>
        </w:rPr>
      </w:pPr>
      <w:r>
        <w:rPr>
          <w:sz w:val="21"/>
        </w:rPr>
        <w:lastRenderedPageBreak/>
        <w:t>5</w:t>
      </w:r>
      <w:r w:rsidR="002571D4">
        <w:rPr>
          <w:sz w:val="21"/>
        </w:rPr>
        <w:t xml:space="preserve">. </w:t>
      </w:r>
      <w:r w:rsidR="002571D4" w:rsidRPr="002571D4">
        <w:rPr>
          <w:sz w:val="21"/>
        </w:rPr>
        <w:t>Have you</w:t>
      </w:r>
      <w:r w:rsidR="00140310">
        <w:rPr>
          <w:sz w:val="21"/>
        </w:rPr>
        <w:t xml:space="preserve"> ever</w:t>
      </w:r>
      <w:r w:rsidR="002571D4" w:rsidRPr="002571D4">
        <w:rPr>
          <w:sz w:val="21"/>
        </w:rPr>
        <w:t xml:space="preserve"> had therapy </w:t>
      </w:r>
      <w:r w:rsidR="00140310">
        <w:rPr>
          <w:sz w:val="21"/>
        </w:rPr>
        <w:t>or psychiatric help</w:t>
      </w:r>
      <w:r w:rsidR="002571D4" w:rsidRPr="002571D4">
        <w:rPr>
          <w:sz w:val="21"/>
        </w:rPr>
        <w:t>?</w:t>
      </w:r>
      <w:r w:rsidR="00660D80">
        <w:tab/>
      </w:r>
      <w:r w:rsidR="00140310">
        <w:tab/>
      </w:r>
      <w:r w:rsidR="00140310">
        <w:tab/>
      </w:r>
      <w:r w:rsidR="00140310">
        <w:rPr>
          <w:b w:val="0"/>
          <w:sz w:val="21"/>
        </w:rPr>
        <w:t>Yes/No</w:t>
      </w:r>
      <w:r w:rsidR="00140310">
        <w:tab/>
      </w:r>
      <w:r w:rsidR="00FE75C4">
        <w:br/>
      </w:r>
    </w:p>
    <w:p w:rsidR="003E6E5B" w:rsidRDefault="00810672" w:rsidP="002571D4">
      <w:pPr>
        <w:pStyle w:val="FieldText"/>
        <w:rPr>
          <w:sz w:val="21"/>
        </w:rPr>
      </w:pPr>
      <w:r>
        <w:rPr>
          <w:sz w:val="21"/>
        </w:rPr>
        <w:t>If Y</w:t>
      </w:r>
      <w:r w:rsidR="003E6E5B">
        <w:rPr>
          <w:sz w:val="21"/>
        </w:rPr>
        <w:t>es….</w:t>
      </w:r>
      <w:r w:rsidR="00E81013" w:rsidRPr="00E81013">
        <w:rPr>
          <w:sz w:val="21"/>
        </w:rPr>
        <w:t xml:space="preserve"> </w:t>
      </w:r>
    </w:p>
    <w:p w:rsidR="003E6E5B" w:rsidRDefault="003E6E5B" w:rsidP="002571D4">
      <w:pPr>
        <w:pStyle w:val="FieldText"/>
        <w:rPr>
          <w:sz w:val="21"/>
        </w:rPr>
      </w:pPr>
    </w:p>
    <w:p w:rsidR="00FE75C4" w:rsidRDefault="00E81013" w:rsidP="003E6E5B">
      <w:pPr>
        <w:pStyle w:val="FieldText"/>
        <w:numPr>
          <w:ilvl w:val="0"/>
          <w:numId w:val="13"/>
        </w:numPr>
        <w:rPr>
          <w:sz w:val="21"/>
        </w:rPr>
      </w:pPr>
      <w:r w:rsidRPr="00E81013">
        <w:rPr>
          <w:sz w:val="21"/>
        </w:rPr>
        <w:t xml:space="preserve">what </w:t>
      </w:r>
      <w:r w:rsidR="003E6E5B">
        <w:rPr>
          <w:sz w:val="21"/>
        </w:rPr>
        <w:t>was the diagnosis?</w:t>
      </w:r>
    </w:p>
    <w:p w:rsidR="00FE75C4" w:rsidRDefault="00FE75C4" w:rsidP="002571D4">
      <w:pPr>
        <w:pStyle w:val="FieldText"/>
        <w:rPr>
          <w:sz w:val="21"/>
        </w:rPr>
      </w:pPr>
    </w:p>
    <w:p w:rsidR="00FE75C4" w:rsidRPr="00924564" w:rsidRDefault="00BB7E93" w:rsidP="002571D4">
      <w:pPr>
        <w:pStyle w:val="FieldText"/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6C1CCA" w:rsidRDefault="006C1CCA" w:rsidP="00F853E3">
      <w:pPr>
        <w:pStyle w:val="FieldText"/>
        <w:rPr>
          <w:sz w:val="21"/>
        </w:rPr>
      </w:pPr>
    </w:p>
    <w:p w:rsidR="00FE75C4" w:rsidRDefault="00FE75C4" w:rsidP="00F853E3">
      <w:pPr>
        <w:pStyle w:val="FieldText"/>
        <w:rPr>
          <w:sz w:val="21"/>
        </w:rPr>
      </w:pPr>
    </w:p>
    <w:p w:rsidR="00FE75C4" w:rsidRDefault="003E6E5B" w:rsidP="003E6E5B">
      <w:pPr>
        <w:pStyle w:val="FieldText"/>
        <w:ind w:firstLine="360"/>
        <w:rPr>
          <w:sz w:val="21"/>
        </w:rPr>
      </w:pPr>
      <w:r>
        <w:rPr>
          <w:sz w:val="21"/>
        </w:rPr>
        <w:t>b)</w:t>
      </w:r>
      <w:r w:rsidR="00140310">
        <w:rPr>
          <w:sz w:val="21"/>
        </w:rPr>
        <w:t xml:space="preserve">  How </w:t>
      </w:r>
      <w:r>
        <w:rPr>
          <w:sz w:val="21"/>
        </w:rPr>
        <w:t xml:space="preserve">long were you in therapy for and how </w:t>
      </w:r>
      <w:r w:rsidR="00140310">
        <w:rPr>
          <w:sz w:val="21"/>
        </w:rPr>
        <w:t>did that therapy help you</w:t>
      </w:r>
      <w:r w:rsidR="00FE75C4">
        <w:rPr>
          <w:sz w:val="21"/>
        </w:rPr>
        <w:t>?</w:t>
      </w:r>
    </w:p>
    <w:p w:rsidR="00FE75C4" w:rsidRDefault="00FE75C4" w:rsidP="00F853E3">
      <w:pPr>
        <w:pStyle w:val="FieldText"/>
        <w:rPr>
          <w:sz w:val="21"/>
        </w:rPr>
      </w:pPr>
    </w:p>
    <w:p w:rsidR="00FE75C4" w:rsidRDefault="00FE75C4" w:rsidP="00F853E3">
      <w:pPr>
        <w:pStyle w:val="FieldText"/>
        <w:rPr>
          <w:sz w:val="21"/>
        </w:rPr>
      </w:pPr>
    </w:p>
    <w:p w:rsidR="003E6E5B" w:rsidRDefault="003E6E5B" w:rsidP="003E6E5B">
      <w:pPr>
        <w:pStyle w:val="FieldText"/>
        <w:rPr>
          <w:sz w:val="21"/>
        </w:rPr>
      </w:pPr>
    </w:p>
    <w:p w:rsidR="003E6E5B" w:rsidRDefault="003E6E5B" w:rsidP="003E6E5B">
      <w:pPr>
        <w:pStyle w:val="FieldText"/>
        <w:rPr>
          <w:sz w:val="21"/>
        </w:rPr>
      </w:pPr>
    </w:p>
    <w:p w:rsidR="00FE75C4" w:rsidRDefault="00FE75C4" w:rsidP="00672A7A">
      <w:pPr>
        <w:pStyle w:val="FieldText"/>
        <w:numPr>
          <w:ilvl w:val="0"/>
          <w:numId w:val="17"/>
        </w:numPr>
        <w:jc w:val="both"/>
        <w:rPr>
          <w:sz w:val="21"/>
        </w:rPr>
      </w:pPr>
      <w:r>
        <w:rPr>
          <w:sz w:val="21"/>
        </w:rPr>
        <w:t>Do you have any special needs, disabilities, se</w:t>
      </w:r>
      <w:r w:rsidR="003E6E5B">
        <w:rPr>
          <w:sz w:val="21"/>
        </w:rPr>
        <w:t xml:space="preserve">vere phobias or allergies that </w:t>
      </w:r>
      <w:r>
        <w:rPr>
          <w:sz w:val="21"/>
        </w:rPr>
        <w:t xml:space="preserve">I need to be aware of?  </w:t>
      </w:r>
    </w:p>
    <w:p w:rsidR="006C1CCA" w:rsidRDefault="006C1CCA" w:rsidP="00F853E3">
      <w:pPr>
        <w:pStyle w:val="FieldText"/>
        <w:rPr>
          <w:sz w:val="21"/>
        </w:rPr>
      </w:pPr>
    </w:p>
    <w:p w:rsidR="00252C84" w:rsidRDefault="00252C84" w:rsidP="00F853E3">
      <w:pPr>
        <w:pStyle w:val="FieldText"/>
        <w:rPr>
          <w:sz w:val="21"/>
        </w:rPr>
      </w:pPr>
    </w:p>
    <w:p w:rsidR="002571D4" w:rsidRPr="003D2FF5" w:rsidRDefault="002571D4" w:rsidP="00106000">
      <w:pPr>
        <w:pStyle w:val="FieldText"/>
        <w:rPr>
          <w:b w:val="0"/>
          <w:sz w:val="21"/>
        </w:rPr>
      </w:pPr>
    </w:p>
    <w:p w:rsidR="002571D4" w:rsidRDefault="002571D4" w:rsidP="00106000">
      <w:pPr>
        <w:pStyle w:val="FieldText"/>
        <w:rPr>
          <w:sz w:val="21"/>
        </w:rPr>
      </w:pPr>
    </w:p>
    <w:p w:rsidR="002571D4" w:rsidRDefault="002571D4" w:rsidP="00106000">
      <w:pPr>
        <w:pStyle w:val="FieldText"/>
        <w:rPr>
          <w:sz w:val="21"/>
        </w:rPr>
      </w:pPr>
    </w:p>
    <w:p w:rsidR="002571D4" w:rsidRDefault="002571D4" w:rsidP="00106000">
      <w:pPr>
        <w:pStyle w:val="FieldText"/>
        <w:rPr>
          <w:sz w:val="21"/>
        </w:rPr>
      </w:pPr>
    </w:p>
    <w:p w:rsidR="002571D4" w:rsidRPr="006C1CCA" w:rsidRDefault="00672A7A" w:rsidP="00106000">
      <w:pPr>
        <w:pStyle w:val="FieldText"/>
        <w:rPr>
          <w:b w:val="0"/>
          <w:sz w:val="21"/>
        </w:rPr>
      </w:pPr>
      <w:r>
        <w:rPr>
          <w:sz w:val="21"/>
        </w:rPr>
        <w:t>7</w:t>
      </w:r>
      <w:r w:rsidR="002571D4">
        <w:rPr>
          <w:sz w:val="21"/>
        </w:rPr>
        <w:t>. Please list any</w:t>
      </w:r>
      <w:r w:rsidR="002571D4" w:rsidRPr="00660D80">
        <w:rPr>
          <w:sz w:val="21"/>
          <w:u w:val="single"/>
        </w:rPr>
        <w:t xml:space="preserve"> physical</w:t>
      </w:r>
      <w:r w:rsidR="002571D4">
        <w:rPr>
          <w:sz w:val="21"/>
        </w:rPr>
        <w:t xml:space="preserve"> problems you’re experiencing</w:t>
      </w:r>
      <w:r w:rsidR="002571D4" w:rsidRPr="002571D4">
        <w:rPr>
          <w:sz w:val="21"/>
          <w:u w:val="single"/>
        </w:rPr>
        <w:t xml:space="preserve"> now</w:t>
      </w:r>
      <w:r w:rsidR="002571D4">
        <w:rPr>
          <w:sz w:val="21"/>
        </w:rPr>
        <w:t xml:space="preserve"> and when they began</w:t>
      </w:r>
      <w:r w:rsidR="00FE75C4">
        <w:rPr>
          <w:sz w:val="21"/>
        </w:rPr>
        <w:t xml:space="preserve"> </w:t>
      </w:r>
      <w:proofErr w:type="gramStart"/>
      <w:r w:rsidR="00FE75C4">
        <w:rPr>
          <w:b w:val="0"/>
          <w:sz w:val="21"/>
        </w:rPr>
        <w:t>(</w:t>
      </w:r>
      <w:r w:rsidR="006C1CCA">
        <w:rPr>
          <w:sz w:val="21"/>
        </w:rPr>
        <w:t xml:space="preserve"> </w:t>
      </w:r>
      <w:r w:rsidR="006C1CCA" w:rsidRPr="006C1CCA">
        <w:rPr>
          <w:b w:val="0"/>
          <w:sz w:val="21"/>
        </w:rPr>
        <w:t>low</w:t>
      </w:r>
      <w:proofErr w:type="gramEnd"/>
      <w:r w:rsidR="006C1CCA" w:rsidRPr="006C1CCA">
        <w:rPr>
          <w:b w:val="0"/>
          <w:sz w:val="21"/>
        </w:rPr>
        <w:t xml:space="preserve"> </w:t>
      </w:r>
      <w:r w:rsidR="006C1CCA">
        <w:rPr>
          <w:b w:val="0"/>
          <w:sz w:val="21"/>
        </w:rPr>
        <w:t xml:space="preserve">blood pressure, angina, bad back, </w:t>
      </w:r>
      <w:proofErr w:type="spellStart"/>
      <w:r w:rsidR="006C1CCA">
        <w:rPr>
          <w:b w:val="0"/>
          <w:sz w:val="21"/>
        </w:rPr>
        <w:t>etc</w:t>
      </w:r>
      <w:proofErr w:type="spellEnd"/>
      <w:r w:rsidR="006C1CCA" w:rsidRPr="006C1CCA">
        <w:rPr>
          <w:b w:val="0"/>
          <w:sz w:val="21"/>
        </w:rPr>
        <w:t>)</w:t>
      </w:r>
    </w:p>
    <w:p w:rsidR="003D2FF5" w:rsidRDefault="003D2FF5" w:rsidP="00106000">
      <w:pPr>
        <w:pStyle w:val="FieldText"/>
        <w:rPr>
          <w:sz w:val="21"/>
        </w:rPr>
      </w:pPr>
    </w:p>
    <w:p w:rsidR="002571D4" w:rsidRDefault="002571D4" w:rsidP="00106000">
      <w:pPr>
        <w:pStyle w:val="FieldText"/>
        <w:rPr>
          <w:sz w:val="21"/>
        </w:rPr>
      </w:pPr>
    </w:p>
    <w:p w:rsidR="002571D4" w:rsidRDefault="002571D4" w:rsidP="00106000">
      <w:pPr>
        <w:pStyle w:val="FieldText"/>
        <w:rPr>
          <w:sz w:val="21"/>
        </w:rPr>
      </w:pPr>
    </w:p>
    <w:p w:rsidR="00660D80" w:rsidRDefault="00660D80" w:rsidP="00106000">
      <w:pPr>
        <w:pStyle w:val="FieldText"/>
        <w:rPr>
          <w:sz w:val="21"/>
        </w:rPr>
      </w:pPr>
    </w:p>
    <w:p w:rsidR="00660D80" w:rsidRDefault="00660D80" w:rsidP="00106000">
      <w:pPr>
        <w:pStyle w:val="FieldText"/>
        <w:rPr>
          <w:sz w:val="21"/>
        </w:rPr>
      </w:pPr>
    </w:p>
    <w:p w:rsidR="002571D4" w:rsidRDefault="002571D4" w:rsidP="00106000">
      <w:pPr>
        <w:pStyle w:val="FieldText"/>
        <w:rPr>
          <w:sz w:val="21"/>
        </w:rPr>
      </w:pPr>
    </w:p>
    <w:p w:rsidR="002571D4" w:rsidRDefault="00672A7A" w:rsidP="00106000">
      <w:pPr>
        <w:pStyle w:val="FieldText"/>
        <w:rPr>
          <w:sz w:val="21"/>
        </w:rPr>
      </w:pPr>
      <w:r>
        <w:rPr>
          <w:sz w:val="21"/>
        </w:rPr>
        <w:t>8</w:t>
      </w:r>
      <w:r w:rsidR="00660D80">
        <w:rPr>
          <w:sz w:val="21"/>
        </w:rPr>
        <w:t>.  Please list any medication</w:t>
      </w:r>
      <w:r w:rsidR="007F1956">
        <w:rPr>
          <w:sz w:val="21"/>
        </w:rPr>
        <w:t xml:space="preserve"> (prescribed and non-prescribed) </w:t>
      </w:r>
      <w:proofErr w:type="gramStart"/>
      <w:r w:rsidR="007F1956">
        <w:rPr>
          <w:sz w:val="21"/>
        </w:rPr>
        <w:t xml:space="preserve">that </w:t>
      </w:r>
      <w:r w:rsidR="00660D80">
        <w:rPr>
          <w:sz w:val="21"/>
        </w:rPr>
        <w:t xml:space="preserve"> you’re</w:t>
      </w:r>
      <w:proofErr w:type="gramEnd"/>
      <w:r w:rsidR="00660D80">
        <w:rPr>
          <w:sz w:val="21"/>
        </w:rPr>
        <w:t xml:space="preserve"> taking and </w:t>
      </w:r>
      <w:r w:rsidR="006C1CCA">
        <w:rPr>
          <w:sz w:val="21"/>
        </w:rPr>
        <w:t>dosage</w:t>
      </w:r>
      <w:r w:rsidR="00810672">
        <w:rPr>
          <w:sz w:val="21"/>
        </w:rPr>
        <w:t>.  What are the side effects?</w:t>
      </w:r>
    </w:p>
    <w:p w:rsidR="00FE75C4" w:rsidRDefault="009C2778" w:rsidP="00106000">
      <w:pPr>
        <w:pStyle w:val="FieldText"/>
        <w:rPr>
          <w:sz w:val="21"/>
        </w:rPr>
      </w:pPr>
      <w:r>
        <w:rPr>
          <w:sz w:val="21"/>
        </w:rPr>
        <w:br/>
      </w:r>
      <w:r w:rsidR="00E87CF9">
        <w:rPr>
          <w:sz w:val="21"/>
        </w:rPr>
        <w:br/>
      </w:r>
    </w:p>
    <w:p w:rsidR="00FE75C4" w:rsidRPr="009C2778" w:rsidRDefault="00672A7A" w:rsidP="00FE75C4">
      <w:pPr>
        <w:pStyle w:val="FieldText"/>
        <w:rPr>
          <w:sz w:val="21"/>
        </w:rPr>
      </w:pPr>
      <w:r>
        <w:rPr>
          <w:sz w:val="21"/>
        </w:rPr>
        <w:t>9</w:t>
      </w:r>
      <w:r w:rsidR="009C2778">
        <w:rPr>
          <w:sz w:val="21"/>
        </w:rPr>
        <w:t>.  How did you hear about me?</w:t>
      </w:r>
    </w:p>
    <w:p w:rsidR="00FE75C4" w:rsidRDefault="00FE75C4" w:rsidP="00FE75C4">
      <w:pPr>
        <w:pStyle w:val="FieldText"/>
        <w:rPr>
          <w:b w:val="0"/>
          <w:sz w:val="21"/>
        </w:rPr>
      </w:pPr>
    </w:p>
    <w:p w:rsidR="00FE75C4" w:rsidRPr="00924564" w:rsidRDefault="00FE75C4" w:rsidP="00FE75C4">
      <w:pPr>
        <w:pStyle w:val="FieldText"/>
        <w:rPr>
          <w:b w:val="0"/>
          <w:sz w:val="21"/>
        </w:rPr>
      </w:pPr>
    </w:p>
    <w:p w:rsidR="00FE75C4" w:rsidRDefault="00FE75C4" w:rsidP="00810672">
      <w:pPr>
        <w:pStyle w:val="FieldText"/>
        <w:rPr>
          <w:b w:val="0"/>
          <w:sz w:val="21"/>
        </w:rPr>
      </w:pPr>
      <w:r>
        <w:rPr>
          <w:b w:val="0"/>
          <w:sz w:val="21"/>
        </w:rPr>
        <w:t>Please use this space to write</w:t>
      </w:r>
      <w:r w:rsidR="006A4559">
        <w:rPr>
          <w:b w:val="0"/>
          <w:sz w:val="21"/>
        </w:rPr>
        <w:t xml:space="preserve"> about anything</w:t>
      </w:r>
      <w:r w:rsidR="00B708E3">
        <w:rPr>
          <w:b w:val="0"/>
          <w:sz w:val="21"/>
        </w:rPr>
        <w:t xml:space="preserve"> else</w:t>
      </w:r>
      <w:r>
        <w:rPr>
          <w:b w:val="0"/>
          <w:sz w:val="21"/>
        </w:rPr>
        <w:t xml:space="preserve"> that may be</w:t>
      </w:r>
      <w:r w:rsidR="006A4559">
        <w:rPr>
          <w:b w:val="0"/>
          <w:sz w:val="21"/>
        </w:rPr>
        <w:t xml:space="preserve"> very</w:t>
      </w:r>
      <w:r>
        <w:rPr>
          <w:b w:val="0"/>
          <w:sz w:val="21"/>
        </w:rPr>
        <w:t xml:space="preserve"> important for me to </w:t>
      </w:r>
      <w:proofErr w:type="gramStart"/>
      <w:r>
        <w:rPr>
          <w:b w:val="0"/>
          <w:sz w:val="21"/>
        </w:rPr>
        <w:t>know :</w:t>
      </w:r>
      <w:proofErr w:type="gramEnd"/>
      <w:r>
        <w:rPr>
          <w:b w:val="0"/>
          <w:sz w:val="21"/>
        </w:rPr>
        <w:t>-</w:t>
      </w:r>
    </w:p>
    <w:p w:rsidR="00810672" w:rsidRPr="00810672" w:rsidRDefault="00810672" w:rsidP="00810672">
      <w:pPr>
        <w:pStyle w:val="FieldText"/>
        <w:rPr>
          <w:b w:val="0"/>
          <w:sz w:val="21"/>
        </w:rPr>
      </w:pPr>
    </w:p>
    <w:p w:rsidR="00FE75C4" w:rsidRDefault="00FE75C4" w:rsidP="00FE75C4">
      <w:pPr>
        <w:pStyle w:val="FieldText"/>
        <w:jc w:val="center"/>
        <w:rPr>
          <w:rFonts w:ascii="Bradley Hand ITC" w:hAnsi="Bradley Hand ITC"/>
          <w:sz w:val="27"/>
        </w:rPr>
      </w:pPr>
    </w:p>
    <w:p w:rsidR="00FE75C4" w:rsidRDefault="00FE75C4" w:rsidP="00FE75C4">
      <w:pPr>
        <w:pStyle w:val="FieldText"/>
        <w:jc w:val="center"/>
        <w:rPr>
          <w:rFonts w:ascii="Bradley Hand ITC" w:hAnsi="Bradley Hand ITC"/>
          <w:sz w:val="27"/>
        </w:rPr>
      </w:pPr>
    </w:p>
    <w:p w:rsidR="002571D4" w:rsidRPr="00FE75C4" w:rsidRDefault="00FE75C4" w:rsidP="00FE75C4">
      <w:pPr>
        <w:pStyle w:val="FieldText"/>
        <w:jc w:val="center"/>
        <w:rPr>
          <w:rFonts w:ascii="Bradley Hand ITC" w:hAnsi="Bradley Hand ITC"/>
          <w:sz w:val="27"/>
        </w:rPr>
      </w:pPr>
      <w:r w:rsidRPr="00FE75C4">
        <w:rPr>
          <w:rFonts w:ascii="Bradley Hand ITC" w:hAnsi="Bradley Hand ITC"/>
          <w:sz w:val="27"/>
        </w:rPr>
        <w:t>Th</w:t>
      </w:r>
      <w:r w:rsidR="00252C84">
        <w:rPr>
          <w:rFonts w:ascii="Bradley Hand ITC" w:hAnsi="Bradley Hand ITC"/>
          <w:sz w:val="27"/>
        </w:rPr>
        <w:t>ank you for completing this form which is very beneficial for us both.</w:t>
      </w:r>
    </w:p>
    <w:p w:rsidR="00A11840" w:rsidRDefault="009C2778" w:rsidP="009C2778">
      <w:pPr>
        <w:pStyle w:val="FieldText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8191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name signature smal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7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CCA" w:rsidRDefault="00FE75C4" w:rsidP="00106000">
      <w:pPr>
        <w:pStyle w:val="FieldText"/>
      </w:pPr>
      <w:r>
        <w:t>__________________________________________________________________________________________________</w:t>
      </w:r>
    </w:p>
    <w:p w:rsidR="002571D4" w:rsidRDefault="002571D4" w:rsidP="00106000">
      <w:pPr>
        <w:pStyle w:val="FieldText"/>
      </w:pPr>
    </w:p>
    <w:p w:rsidR="00456332" w:rsidRDefault="00456332" w:rsidP="00106000">
      <w:pPr>
        <w:pStyle w:val="FieldText"/>
        <w:rPr>
          <w:sz w:val="21"/>
        </w:rPr>
      </w:pPr>
    </w:p>
    <w:p w:rsidR="00810672" w:rsidRDefault="002571D4" w:rsidP="00106000">
      <w:pPr>
        <w:pStyle w:val="FieldText"/>
        <w:rPr>
          <w:sz w:val="21"/>
        </w:rPr>
      </w:pPr>
      <w:r>
        <w:rPr>
          <w:sz w:val="21"/>
        </w:rPr>
        <w:t xml:space="preserve">By signing this </w:t>
      </w:r>
      <w:proofErr w:type="gramStart"/>
      <w:r>
        <w:rPr>
          <w:sz w:val="21"/>
        </w:rPr>
        <w:t>form</w:t>
      </w:r>
      <w:proofErr w:type="gramEnd"/>
      <w:r>
        <w:rPr>
          <w:sz w:val="21"/>
        </w:rPr>
        <w:t xml:space="preserve"> </w:t>
      </w:r>
      <w:r w:rsidR="003E6E5B">
        <w:rPr>
          <w:sz w:val="21"/>
        </w:rPr>
        <w:t>I</w:t>
      </w:r>
      <w:r w:rsidR="00843CB5">
        <w:rPr>
          <w:sz w:val="21"/>
        </w:rPr>
        <w:t xml:space="preserve"> agree t</w:t>
      </w:r>
      <w:r w:rsidR="00FE75C4">
        <w:rPr>
          <w:sz w:val="21"/>
        </w:rPr>
        <w:t xml:space="preserve">o paying a </w:t>
      </w:r>
      <w:r w:rsidRPr="002571D4">
        <w:rPr>
          <w:rFonts w:cs="Arial"/>
          <w:sz w:val="21"/>
        </w:rPr>
        <w:t>€</w:t>
      </w:r>
      <w:r w:rsidR="00FC3A7C">
        <w:rPr>
          <w:rFonts w:cs="Arial"/>
          <w:sz w:val="21"/>
        </w:rPr>
        <w:t>/£</w:t>
      </w:r>
      <w:r w:rsidR="00FE75C4">
        <w:rPr>
          <w:sz w:val="21"/>
        </w:rPr>
        <w:t>15 loss of earnings fee if</w:t>
      </w:r>
      <w:r>
        <w:rPr>
          <w:sz w:val="21"/>
        </w:rPr>
        <w:t xml:space="preserve"> </w:t>
      </w:r>
      <w:r w:rsidR="00843CB5">
        <w:rPr>
          <w:sz w:val="21"/>
        </w:rPr>
        <w:t>I don’t give at least 24hrs notice before cancelling an appointment.</w:t>
      </w:r>
      <w:r w:rsidR="00810672">
        <w:rPr>
          <w:sz w:val="21"/>
        </w:rPr>
        <w:t xml:space="preserve">  </w:t>
      </w:r>
    </w:p>
    <w:p w:rsidR="00810672" w:rsidRDefault="00810672" w:rsidP="00106000">
      <w:pPr>
        <w:pStyle w:val="FieldText"/>
        <w:rPr>
          <w:sz w:val="21"/>
        </w:rPr>
      </w:pPr>
    </w:p>
    <w:p w:rsidR="004B412D" w:rsidRPr="00AC709E" w:rsidRDefault="00810672" w:rsidP="00106000">
      <w:pPr>
        <w:pStyle w:val="FieldText"/>
        <w:rPr>
          <w:sz w:val="21"/>
        </w:rPr>
      </w:pPr>
      <w:r>
        <w:rPr>
          <w:sz w:val="21"/>
        </w:rPr>
        <w:t xml:space="preserve">Accept?   Yes/No                          Date:  </w:t>
      </w:r>
    </w:p>
    <w:sectPr w:rsidR="004B412D" w:rsidRPr="00AC709E" w:rsidSect="00E822B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9C2" w:rsidRDefault="001B79C2" w:rsidP="000074EA">
      <w:r>
        <w:separator/>
      </w:r>
    </w:p>
  </w:endnote>
  <w:endnote w:type="continuationSeparator" w:id="0">
    <w:p w:rsidR="001B79C2" w:rsidRDefault="001B79C2" w:rsidP="0000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46" w:rsidRPr="00752446" w:rsidRDefault="00752446">
    <w:pPr>
      <w:pStyle w:val="Footer"/>
      <w:rPr>
        <w:i w:val="0"/>
      </w:rPr>
    </w:pPr>
    <w:r>
      <w:rPr>
        <w:i w:val="0"/>
      </w:rPr>
      <w:t xml:space="preserve">Web: </w:t>
    </w:r>
    <w:hyperlink r:id="rId1" w:history="1">
      <w:r w:rsidRPr="00BB6240">
        <w:rPr>
          <w:rStyle w:val="Hyperlink"/>
          <w:i w:val="0"/>
        </w:rPr>
        <w:t>www.helenafone.com</w:t>
      </w:r>
    </w:hyperlink>
    <w:r>
      <w:rPr>
        <w:i w:val="0"/>
      </w:rPr>
      <w:t xml:space="preserve">  Email </w:t>
    </w:r>
    <w:hyperlink r:id="rId2" w:history="1">
      <w:r w:rsidRPr="00BB6240">
        <w:rPr>
          <w:rStyle w:val="Hyperlink"/>
          <w:i w:val="0"/>
        </w:rPr>
        <w:t>helenafone@hotmail.com</w:t>
      </w:r>
    </w:hyperlink>
    <w:r>
      <w:rPr>
        <w:i w:val="0"/>
      </w:rPr>
      <w:t xml:space="preserve">  Phone: 79562245</w:t>
    </w:r>
    <w:r w:rsidR="002A32EF">
      <w:rPr>
        <w:i w:val="0"/>
      </w:rPr>
      <w:t xml:space="preserve"> or 07802 737030</w:t>
    </w:r>
  </w:p>
  <w:p w:rsidR="006C451C" w:rsidRPr="000772D9" w:rsidRDefault="006C451C" w:rsidP="00853DD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9C2" w:rsidRDefault="001B79C2" w:rsidP="000074EA">
      <w:r>
        <w:separator/>
      </w:r>
    </w:p>
  </w:footnote>
  <w:footnote w:type="continuationSeparator" w:id="0">
    <w:p w:rsidR="001B79C2" w:rsidRDefault="001B79C2" w:rsidP="0000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7086A"/>
    <w:multiLevelType w:val="hybridMultilevel"/>
    <w:tmpl w:val="45C03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5FB4"/>
    <w:multiLevelType w:val="hybridMultilevel"/>
    <w:tmpl w:val="754C6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22513"/>
    <w:multiLevelType w:val="hybridMultilevel"/>
    <w:tmpl w:val="2C00736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D261A"/>
    <w:multiLevelType w:val="hybridMultilevel"/>
    <w:tmpl w:val="4C38995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A074A"/>
    <w:multiLevelType w:val="hybridMultilevel"/>
    <w:tmpl w:val="BBFE816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2AF6"/>
    <w:multiLevelType w:val="hybridMultilevel"/>
    <w:tmpl w:val="9F0E5024"/>
    <w:lvl w:ilvl="0" w:tplc="5DE8F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1D2864"/>
    <w:multiLevelType w:val="hybridMultilevel"/>
    <w:tmpl w:val="924609A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2B0"/>
    <w:rsid w:val="00000A28"/>
    <w:rsid w:val="00005266"/>
    <w:rsid w:val="000071F7"/>
    <w:rsid w:val="000074EA"/>
    <w:rsid w:val="000231C5"/>
    <w:rsid w:val="0002798A"/>
    <w:rsid w:val="00027E6C"/>
    <w:rsid w:val="00037E8C"/>
    <w:rsid w:val="000406CB"/>
    <w:rsid w:val="00041F68"/>
    <w:rsid w:val="0004316E"/>
    <w:rsid w:val="00045CB7"/>
    <w:rsid w:val="0006613E"/>
    <w:rsid w:val="000721A4"/>
    <w:rsid w:val="000772D9"/>
    <w:rsid w:val="00080658"/>
    <w:rsid w:val="00083002"/>
    <w:rsid w:val="0008759B"/>
    <w:rsid w:val="00087B85"/>
    <w:rsid w:val="0009780B"/>
    <w:rsid w:val="000A01F1"/>
    <w:rsid w:val="000A5EEF"/>
    <w:rsid w:val="000C1163"/>
    <w:rsid w:val="000C54F5"/>
    <w:rsid w:val="000D2539"/>
    <w:rsid w:val="000E20C4"/>
    <w:rsid w:val="000F2DF4"/>
    <w:rsid w:val="000F6783"/>
    <w:rsid w:val="0010165A"/>
    <w:rsid w:val="00104B99"/>
    <w:rsid w:val="00106000"/>
    <w:rsid w:val="00120C95"/>
    <w:rsid w:val="00140310"/>
    <w:rsid w:val="00143B23"/>
    <w:rsid w:val="0014663E"/>
    <w:rsid w:val="0016086D"/>
    <w:rsid w:val="00180664"/>
    <w:rsid w:val="0018460E"/>
    <w:rsid w:val="001A07E1"/>
    <w:rsid w:val="001A6B1D"/>
    <w:rsid w:val="001B79C2"/>
    <w:rsid w:val="001D74FE"/>
    <w:rsid w:val="001F4EBD"/>
    <w:rsid w:val="00202BF8"/>
    <w:rsid w:val="00202C18"/>
    <w:rsid w:val="002123A6"/>
    <w:rsid w:val="0021377B"/>
    <w:rsid w:val="00217B44"/>
    <w:rsid w:val="0024310C"/>
    <w:rsid w:val="00250014"/>
    <w:rsid w:val="00252C84"/>
    <w:rsid w:val="002571D4"/>
    <w:rsid w:val="002742DA"/>
    <w:rsid w:val="002750D6"/>
    <w:rsid w:val="00275BB5"/>
    <w:rsid w:val="00277CF7"/>
    <w:rsid w:val="00286F6A"/>
    <w:rsid w:val="00291C8C"/>
    <w:rsid w:val="002A1ECE"/>
    <w:rsid w:val="002A2510"/>
    <w:rsid w:val="002A32EF"/>
    <w:rsid w:val="002A5790"/>
    <w:rsid w:val="002B27FD"/>
    <w:rsid w:val="002B4D1D"/>
    <w:rsid w:val="002B56BD"/>
    <w:rsid w:val="002C10B1"/>
    <w:rsid w:val="002D222A"/>
    <w:rsid w:val="002E6BF2"/>
    <w:rsid w:val="002F0FCC"/>
    <w:rsid w:val="003021F3"/>
    <w:rsid w:val="003076FD"/>
    <w:rsid w:val="00311CD9"/>
    <w:rsid w:val="00317005"/>
    <w:rsid w:val="0033501D"/>
    <w:rsid w:val="00335259"/>
    <w:rsid w:val="00381A4A"/>
    <w:rsid w:val="003929F1"/>
    <w:rsid w:val="003A1B63"/>
    <w:rsid w:val="003A2510"/>
    <w:rsid w:val="003A41A1"/>
    <w:rsid w:val="003B2326"/>
    <w:rsid w:val="003B2AE6"/>
    <w:rsid w:val="003B3690"/>
    <w:rsid w:val="003D0C75"/>
    <w:rsid w:val="003D2FF5"/>
    <w:rsid w:val="003E6E5B"/>
    <w:rsid w:val="003F4476"/>
    <w:rsid w:val="00407E8B"/>
    <w:rsid w:val="004350F6"/>
    <w:rsid w:val="00437ED0"/>
    <w:rsid w:val="00440CD8"/>
    <w:rsid w:val="00443837"/>
    <w:rsid w:val="00450F66"/>
    <w:rsid w:val="00456332"/>
    <w:rsid w:val="00461739"/>
    <w:rsid w:val="0046738E"/>
    <w:rsid w:val="00467865"/>
    <w:rsid w:val="0048000E"/>
    <w:rsid w:val="0048685F"/>
    <w:rsid w:val="00490F5E"/>
    <w:rsid w:val="004A1437"/>
    <w:rsid w:val="004A4198"/>
    <w:rsid w:val="004A54EA"/>
    <w:rsid w:val="004B0578"/>
    <w:rsid w:val="004B412D"/>
    <w:rsid w:val="004C24ED"/>
    <w:rsid w:val="004D702E"/>
    <w:rsid w:val="004E0651"/>
    <w:rsid w:val="004E088D"/>
    <w:rsid w:val="004E34C6"/>
    <w:rsid w:val="004F62AD"/>
    <w:rsid w:val="00501AE8"/>
    <w:rsid w:val="00504086"/>
    <w:rsid w:val="00504B65"/>
    <w:rsid w:val="00510E7B"/>
    <w:rsid w:val="005114CE"/>
    <w:rsid w:val="0052122B"/>
    <w:rsid w:val="00551C69"/>
    <w:rsid w:val="005557F6"/>
    <w:rsid w:val="00563778"/>
    <w:rsid w:val="005833E3"/>
    <w:rsid w:val="0059011D"/>
    <w:rsid w:val="00596457"/>
    <w:rsid w:val="005A42E8"/>
    <w:rsid w:val="005B0A7A"/>
    <w:rsid w:val="005B4AE2"/>
    <w:rsid w:val="005C781C"/>
    <w:rsid w:val="005D50EE"/>
    <w:rsid w:val="005D585D"/>
    <w:rsid w:val="005E63CC"/>
    <w:rsid w:val="005F6E87"/>
    <w:rsid w:val="00613129"/>
    <w:rsid w:val="00617C65"/>
    <w:rsid w:val="0064307A"/>
    <w:rsid w:val="00651132"/>
    <w:rsid w:val="0066051C"/>
    <w:rsid w:val="00660D80"/>
    <w:rsid w:val="00671976"/>
    <w:rsid w:val="00672A7A"/>
    <w:rsid w:val="006764D3"/>
    <w:rsid w:val="00682DDB"/>
    <w:rsid w:val="00685335"/>
    <w:rsid w:val="00692FAE"/>
    <w:rsid w:val="006A04C8"/>
    <w:rsid w:val="006A4559"/>
    <w:rsid w:val="006B03BF"/>
    <w:rsid w:val="006C0E07"/>
    <w:rsid w:val="006C1CCA"/>
    <w:rsid w:val="006C451C"/>
    <w:rsid w:val="006C4610"/>
    <w:rsid w:val="006D2635"/>
    <w:rsid w:val="006D779C"/>
    <w:rsid w:val="006E4F63"/>
    <w:rsid w:val="006E729E"/>
    <w:rsid w:val="00700062"/>
    <w:rsid w:val="00732D07"/>
    <w:rsid w:val="00747A7B"/>
    <w:rsid w:val="00752446"/>
    <w:rsid w:val="007564F5"/>
    <w:rsid w:val="007602AC"/>
    <w:rsid w:val="00763B3C"/>
    <w:rsid w:val="00774B67"/>
    <w:rsid w:val="0078226F"/>
    <w:rsid w:val="00793AC6"/>
    <w:rsid w:val="007A1CC2"/>
    <w:rsid w:val="007A71DE"/>
    <w:rsid w:val="007B13AE"/>
    <w:rsid w:val="007B177A"/>
    <w:rsid w:val="007B199B"/>
    <w:rsid w:val="007B6119"/>
    <w:rsid w:val="007D37AE"/>
    <w:rsid w:val="007D6CE5"/>
    <w:rsid w:val="007E2A15"/>
    <w:rsid w:val="007E37A1"/>
    <w:rsid w:val="007E5682"/>
    <w:rsid w:val="007F1956"/>
    <w:rsid w:val="00810672"/>
    <w:rsid w:val="008107D6"/>
    <w:rsid w:val="00833861"/>
    <w:rsid w:val="0083565F"/>
    <w:rsid w:val="00836230"/>
    <w:rsid w:val="00841645"/>
    <w:rsid w:val="00843CB5"/>
    <w:rsid w:val="00852EC6"/>
    <w:rsid w:val="00853DD2"/>
    <w:rsid w:val="008771F6"/>
    <w:rsid w:val="00877334"/>
    <w:rsid w:val="0088782D"/>
    <w:rsid w:val="008B0385"/>
    <w:rsid w:val="008B6F52"/>
    <w:rsid w:val="008B7081"/>
    <w:rsid w:val="008C75A3"/>
    <w:rsid w:val="008D297F"/>
    <w:rsid w:val="008E72CF"/>
    <w:rsid w:val="00902964"/>
    <w:rsid w:val="0090497E"/>
    <w:rsid w:val="00917E74"/>
    <w:rsid w:val="00924564"/>
    <w:rsid w:val="00937437"/>
    <w:rsid w:val="0094790F"/>
    <w:rsid w:val="00952837"/>
    <w:rsid w:val="00961FA3"/>
    <w:rsid w:val="00966B90"/>
    <w:rsid w:val="009737B7"/>
    <w:rsid w:val="009802C4"/>
    <w:rsid w:val="00982882"/>
    <w:rsid w:val="00983CFD"/>
    <w:rsid w:val="009976D9"/>
    <w:rsid w:val="00997A3E"/>
    <w:rsid w:val="009A4EA3"/>
    <w:rsid w:val="009A55DC"/>
    <w:rsid w:val="009C220D"/>
    <w:rsid w:val="009C2778"/>
    <w:rsid w:val="009D3BE7"/>
    <w:rsid w:val="009E5B13"/>
    <w:rsid w:val="009F6E92"/>
    <w:rsid w:val="009F7E16"/>
    <w:rsid w:val="00A0090F"/>
    <w:rsid w:val="00A010A6"/>
    <w:rsid w:val="00A02420"/>
    <w:rsid w:val="00A11840"/>
    <w:rsid w:val="00A15C1D"/>
    <w:rsid w:val="00A211B2"/>
    <w:rsid w:val="00A25D5F"/>
    <w:rsid w:val="00A2727E"/>
    <w:rsid w:val="00A33B46"/>
    <w:rsid w:val="00A35524"/>
    <w:rsid w:val="00A45407"/>
    <w:rsid w:val="00A63DEF"/>
    <w:rsid w:val="00A74F99"/>
    <w:rsid w:val="00A82BA3"/>
    <w:rsid w:val="00A86E7B"/>
    <w:rsid w:val="00A92012"/>
    <w:rsid w:val="00A94ACC"/>
    <w:rsid w:val="00A95E94"/>
    <w:rsid w:val="00AA471C"/>
    <w:rsid w:val="00AA4A2A"/>
    <w:rsid w:val="00AB5690"/>
    <w:rsid w:val="00AC709E"/>
    <w:rsid w:val="00AD282D"/>
    <w:rsid w:val="00AD4E8C"/>
    <w:rsid w:val="00AD57A1"/>
    <w:rsid w:val="00AE6FA4"/>
    <w:rsid w:val="00AF4ED3"/>
    <w:rsid w:val="00AF7DB3"/>
    <w:rsid w:val="00B03907"/>
    <w:rsid w:val="00B11811"/>
    <w:rsid w:val="00B16BC4"/>
    <w:rsid w:val="00B17CE3"/>
    <w:rsid w:val="00B311E1"/>
    <w:rsid w:val="00B318DF"/>
    <w:rsid w:val="00B4735C"/>
    <w:rsid w:val="00B65699"/>
    <w:rsid w:val="00B708E3"/>
    <w:rsid w:val="00B719D3"/>
    <w:rsid w:val="00B7267E"/>
    <w:rsid w:val="00B77CB0"/>
    <w:rsid w:val="00B826D9"/>
    <w:rsid w:val="00B831CB"/>
    <w:rsid w:val="00B84A45"/>
    <w:rsid w:val="00B90EC2"/>
    <w:rsid w:val="00BA268F"/>
    <w:rsid w:val="00BB7E93"/>
    <w:rsid w:val="00BD463D"/>
    <w:rsid w:val="00BD4D51"/>
    <w:rsid w:val="00BE1C49"/>
    <w:rsid w:val="00BF17F9"/>
    <w:rsid w:val="00C079CA"/>
    <w:rsid w:val="00C11D8A"/>
    <w:rsid w:val="00C133F3"/>
    <w:rsid w:val="00C25277"/>
    <w:rsid w:val="00C255F7"/>
    <w:rsid w:val="00C31489"/>
    <w:rsid w:val="00C67036"/>
    <w:rsid w:val="00C67741"/>
    <w:rsid w:val="00C7434D"/>
    <w:rsid w:val="00C74647"/>
    <w:rsid w:val="00C76039"/>
    <w:rsid w:val="00C76480"/>
    <w:rsid w:val="00C840C2"/>
    <w:rsid w:val="00C9218C"/>
    <w:rsid w:val="00C92FD6"/>
    <w:rsid w:val="00CA4083"/>
    <w:rsid w:val="00CC6598"/>
    <w:rsid w:val="00CC6BB1"/>
    <w:rsid w:val="00D14E73"/>
    <w:rsid w:val="00D41AD0"/>
    <w:rsid w:val="00D559FC"/>
    <w:rsid w:val="00D6155E"/>
    <w:rsid w:val="00D74A43"/>
    <w:rsid w:val="00DB41EB"/>
    <w:rsid w:val="00DC47A2"/>
    <w:rsid w:val="00DD2FA4"/>
    <w:rsid w:val="00DD7147"/>
    <w:rsid w:val="00DE1551"/>
    <w:rsid w:val="00DE7FB7"/>
    <w:rsid w:val="00E00AA0"/>
    <w:rsid w:val="00E12A74"/>
    <w:rsid w:val="00E20DDA"/>
    <w:rsid w:val="00E32A8B"/>
    <w:rsid w:val="00E36054"/>
    <w:rsid w:val="00E37E7B"/>
    <w:rsid w:val="00E46E04"/>
    <w:rsid w:val="00E75E59"/>
    <w:rsid w:val="00E81013"/>
    <w:rsid w:val="00E822B0"/>
    <w:rsid w:val="00E862F6"/>
    <w:rsid w:val="00E87396"/>
    <w:rsid w:val="00E87CF9"/>
    <w:rsid w:val="00EA44A1"/>
    <w:rsid w:val="00EB0991"/>
    <w:rsid w:val="00EC42A3"/>
    <w:rsid w:val="00EF111E"/>
    <w:rsid w:val="00F017C4"/>
    <w:rsid w:val="00F03FC7"/>
    <w:rsid w:val="00F07933"/>
    <w:rsid w:val="00F121EE"/>
    <w:rsid w:val="00F143CA"/>
    <w:rsid w:val="00F35443"/>
    <w:rsid w:val="00F37231"/>
    <w:rsid w:val="00F41461"/>
    <w:rsid w:val="00F62E24"/>
    <w:rsid w:val="00F66474"/>
    <w:rsid w:val="00F72993"/>
    <w:rsid w:val="00F83033"/>
    <w:rsid w:val="00F853E3"/>
    <w:rsid w:val="00F966AA"/>
    <w:rsid w:val="00FB538F"/>
    <w:rsid w:val="00FC0F45"/>
    <w:rsid w:val="00FC3071"/>
    <w:rsid w:val="00FC3A7C"/>
    <w:rsid w:val="00FC4406"/>
    <w:rsid w:val="00FD29AB"/>
    <w:rsid w:val="00FD5902"/>
    <w:rsid w:val="00FE7329"/>
    <w:rsid w:val="00FE75C4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3FFDF"/>
  <w15:docId w15:val="{3A0AC169-C7AA-4A98-989F-50D6E92B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53DD2"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00AA0"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53DD2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17F9"/>
    <w:rPr>
      <w:sz w:val="19"/>
      <w:szCs w:val="19"/>
    </w:rPr>
  </w:style>
  <w:style w:type="character" w:customStyle="1" w:styleId="BodyTextChar">
    <w:name w:val="Body Text Char"/>
    <w:link w:val="BodyText"/>
    <w:rsid w:val="0083565F"/>
    <w:rPr>
      <w:rFonts w:ascii="Arial" w:hAnsi="Arial"/>
      <w:sz w:val="19"/>
      <w:szCs w:val="19"/>
      <w:lang w:val="en-US" w:eastAsia="en-US" w:bidi="ar-SA"/>
    </w:rPr>
  </w:style>
  <w:style w:type="paragraph" w:styleId="Header">
    <w:name w:val="header"/>
    <w:basedOn w:val="Normal"/>
    <w:rsid w:val="00853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3DD2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styleId="Hyperlink">
    <w:name w:val="Hyperlink"/>
    <w:rsid w:val="00E822B0"/>
    <w:rPr>
      <w:color w:val="0000FF"/>
      <w:u w:val="single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link w:val="EvaluationCriteria"/>
    <w:rsid w:val="0083565F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Subcriteria">
    <w:name w:val="Subcriteria"/>
    <w:basedOn w:val="EvaluationCriteria"/>
    <w:rsid w:val="00F62E24"/>
    <w:pPr>
      <w:ind w:left="288"/>
    </w:pPr>
    <w:rPr>
      <w:b w:val="0"/>
      <w:i/>
    </w:rPr>
  </w:style>
  <w:style w:type="table" w:styleId="TableGrid">
    <w:name w:val="Table Grid"/>
    <w:basedOn w:val="TableNormal"/>
    <w:rsid w:val="0095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52446"/>
    <w:rPr>
      <w:rFonts w:ascii="Arial" w:hAnsi="Arial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enafone@hotmail.com" TargetMode="External"/><Relationship Id="rId1" Type="http://schemas.openxmlformats.org/officeDocument/2006/relationships/hyperlink" Target="http://www.helenafon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AppData\Roaming\Microsoft\Templates\Interpersonal-organizational%20skills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6DFF-553E-4967-A2AF-6C260A26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Interpersonal-organizational skills assessment</Template>
  <TotalTime>18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Fone</dc:creator>
  <cp:lastModifiedBy>Helena Fone</cp:lastModifiedBy>
  <cp:revision>9</cp:revision>
  <cp:lastPrinted>2013-09-19T18:28:00Z</cp:lastPrinted>
  <dcterms:created xsi:type="dcterms:W3CDTF">2015-10-11T16:04:00Z</dcterms:created>
  <dcterms:modified xsi:type="dcterms:W3CDTF">2018-01-02T21:01:00Z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TC010916311033</vt:lpwstr>
  </property>
</Properties>
</file>